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BF" w:rsidRPr="00ED45A8" w:rsidRDefault="00104DBF" w:rsidP="00104DBF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104DBF" w:rsidRPr="00ED45A8" w:rsidRDefault="00104DBF" w:rsidP="00104DB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0050……...2023</w:t>
      </w:r>
    </w:p>
    <w:p w:rsidR="00104DBF" w:rsidRPr="00ED45A8" w:rsidRDefault="00104DBF" w:rsidP="00104DBF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104DBF" w:rsidRPr="00ED45A8" w:rsidRDefault="00104DBF" w:rsidP="00104DB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 </w:t>
      </w:r>
      <w:r w:rsidR="00365BB3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stycznia 2023</w:t>
      </w:r>
      <w:r w:rsidRPr="00ED45A8">
        <w:rPr>
          <w:i/>
          <w:sz w:val="20"/>
          <w:szCs w:val="20"/>
        </w:rPr>
        <w:t xml:space="preserve">r. </w:t>
      </w:r>
    </w:p>
    <w:p w:rsidR="00104DBF" w:rsidRDefault="00104DBF" w:rsidP="00104DBF">
      <w:pPr>
        <w:jc w:val="right"/>
      </w:pPr>
    </w:p>
    <w:p w:rsidR="00104DBF" w:rsidRDefault="00104DBF" w:rsidP="00104DBF">
      <w:pPr>
        <w:jc w:val="right"/>
      </w:pPr>
    </w:p>
    <w:p w:rsidR="00104DBF" w:rsidRDefault="00104DBF" w:rsidP="00104DBF">
      <w:pPr>
        <w:jc w:val="center"/>
      </w:pPr>
      <w:r>
        <w:rPr>
          <w:b/>
          <w:bCs/>
        </w:rPr>
        <w:t xml:space="preserve">FORMULARZ </w:t>
      </w:r>
    </w:p>
    <w:p w:rsidR="00104DBF" w:rsidRDefault="00104DBF" w:rsidP="00104DBF">
      <w:pPr>
        <w:jc w:val="center"/>
        <w:rPr>
          <w:b/>
          <w:bCs/>
        </w:rPr>
      </w:pPr>
    </w:p>
    <w:p w:rsidR="00104DBF" w:rsidRDefault="00104DBF" w:rsidP="00104DBF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udzielenia pomocy finansowej w postaci dotacji celowej dla </w:t>
      </w:r>
      <w:r w:rsidR="00AB3312">
        <w:rPr>
          <w:rFonts w:eastAsia="Arial Unicode MS"/>
          <w:b/>
          <w:bCs/>
        </w:rPr>
        <w:t>P</w:t>
      </w:r>
      <w:r w:rsidR="002213CF">
        <w:rPr>
          <w:rFonts w:eastAsia="Arial Unicode MS"/>
          <w:b/>
          <w:bCs/>
        </w:rPr>
        <w:t xml:space="preserve">owiatu </w:t>
      </w:r>
      <w:r w:rsidR="00AB3312">
        <w:rPr>
          <w:rFonts w:eastAsia="Arial Unicode MS"/>
          <w:b/>
          <w:bCs/>
        </w:rPr>
        <w:t>C</w:t>
      </w:r>
      <w:r w:rsidR="002213CF">
        <w:rPr>
          <w:rFonts w:eastAsia="Arial Unicode MS"/>
          <w:b/>
          <w:bCs/>
        </w:rPr>
        <w:t>ieszyńskiego</w:t>
      </w:r>
      <w:r>
        <w:rPr>
          <w:rFonts w:eastAsia="Arial Unicode MS"/>
          <w:b/>
          <w:bCs/>
        </w:rPr>
        <w:t xml:space="preserve"> na </w:t>
      </w:r>
      <w:r w:rsidR="002213CF">
        <w:rPr>
          <w:rFonts w:eastAsia="Arial Unicode MS"/>
          <w:b/>
          <w:bCs/>
        </w:rPr>
        <w:t xml:space="preserve">realizację zadania: „Prowadzenie Powiatowego Ośrodka Wsparcia dla Osób Dotkniętych Przemocą w Rodzinie </w:t>
      </w:r>
      <w:r w:rsidR="00E50D36">
        <w:rPr>
          <w:rFonts w:eastAsia="Arial Unicode MS"/>
          <w:b/>
          <w:bCs/>
        </w:rPr>
        <w:br/>
      </w:r>
      <w:r w:rsidR="002213CF">
        <w:rPr>
          <w:rFonts w:eastAsia="Arial Unicode MS"/>
          <w:b/>
          <w:bCs/>
        </w:rPr>
        <w:t>w latach 2023 – 2024” w 2023 roku.</w:t>
      </w:r>
    </w:p>
    <w:p w:rsidR="00104DBF" w:rsidRDefault="00104DBF" w:rsidP="00104DBF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104DBF" w:rsidRDefault="00104DBF" w:rsidP="00104DBF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0"/>
        <w:gridCol w:w="7156"/>
      </w:tblGrid>
      <w:tr w:rsidR="00104DBF" w:rsidTr="008147BE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</w:p>
        </w:tc>
      </w:tr>
      <w:tr w:rsidR="00104DBF" w:rsidTr="008147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</w:p>
          <w:p w:rsidR="00104DBF" w:rsidRDefault="00104DBF" w:rsidP="008147BE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104DBF" w:rsidRDefault="00104DBF" w:rsidP="008147BE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104DBF" w:rsidRDefault="00104DBF" w:rsidP="008147BE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</w:p>
        </w:tc>
      </w:tr>
      <w:tr w:rsidR="00104DBF" w:rsidTr="008147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</w:p>
        </w:tc>
      </w:tr>
      <w:tr w:rsidR="00104DBF" w:rsidTr="008147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Pr="008911C1" w:rsidRDefault="00104DBF" w:rsidP="00AB3312">
            <w:pPr>
              <w:jc w:val="both"/>
              <w:rPr>
                <w:rFonts w:eastAsia="Arial Unicode MS"/>
                <w:bCs/>
              </w:rPr>
            </w:pPr>
            <w:r w:rsidRPr="008911C1">
              <w:rPr>
                <w:sz w:val="22"/>
                <w:szCs w:val="22"/>
              </w:rPr>
              <w:t xml:space="preserve">Zgłaszam następujące uwagi i opinie do projektu 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Uchwały Rady Miejskiej Cieszyna w sprawie udzielenia pomocy finansowej w postaci dotacji celowej dla </w:t>
            </w:r>
            <w:r w:rsidR="00AB3312">
              <w:rPr>
                <w:rFonts w:eastAsia="Arial Unicode MS"/>
                <w:bCs/>
                <w:sz w:val="22"/>
                <w:szCs w:val="22"/>
              </w:rPr>
              <w:t>P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owiatu </w:t>
            </w:r>
            <w:r w:rsidR="00AB3312">
              <w:rPr>
                <w:rFonts w:eastAsia="Arial Unicode MS"/>
                <w:bCs/>
                <w:sz w:val="22"/>
                <w:szCs w:val="22"/>
              </w:rPr>
              <w:t>C</w:t>
            </w:r>
            <w:r>
              <w:rPr>
                <w:rFonts w:eastAsia="Arial Unicode MS"/>
                <w:bCs/>
                <w:sz w:val="22"/>
                <w:szCs w:val="22"/>
              </w:rPr>
              <w:t>ieszyńskiego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 na 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realizację zadania: „Prowadzenie Powiatowego Ośrodka Wsparcia dla Osób Dotkniętych Przemocą w Rodzinie </w:t>
            </w:r>
            <w:r w:rsidR="00365BB3">
              <w:rPr>
                <w:rFonts w:eastAsia="Arial Unicode MS"/>
                <w:bCs/>
                <w:sz w:val="22"/>
                <w:szCs w:val="22"/>
              </w:rPr>
              <w:br/>
            </w:r>
            <w:r>
              <w:rPr>
                <w:rFonts w:eastAsia="Arial Unicode MS"/>
                <w:bCs/>
                <w:sz w:val="22"/>
                <w:szCs w:val="22"/>
              </w:rPr>
              <w:t>w latach2023 – 2024” w 2023 roku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104DBF" w:rsidTr="008147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</w:p>
        </w:tc>
      </w:tr>
    </w:tbl>
    <w:p w:rsidR="00104DBF" w:rsidRDefault="00104DBF" w:rsidP="00104DBF">
      <w:pPr>
        <w:jc w:val="both"/>
      </w:pPr>
    </w:p>
    <w:p w:rsidR="00104DBF" w:rsidRDefault="00104DBF" w:rsidP="00104DBF">
      <w:pPr>
        <w:jc w:val="center"/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Pr="00104DBF">
        <w:rPr>
          <w:sz w:val="22"/>
          <w:szCs w:val="22"/>
        </w:rPr>
        <w:t>specjalisci@mops.cieszyn.pl</w:t>
      </w:r>
      <w:r>
        <w:rPr>
          <w:sz w:val="22"/>
          <w:szCs w:val="22"/>
        </w:rPr>
        <w:t xml:space="preserve"> lub złożyć w biurze podawczym  Urzędu Miejskiego w Cieszynie, Rynek 1, w terminie od </w:t>
      </w:r>
      <w:r w:rsidR="00365BB3">
        <w:rPr>
          <w:sz w:val="22"/>
          <w:szCs w:val="22"/>
        </w:rPr>
        <w:t>9</w:t>
      </w:r>
      <w:r>
        <w:rPr>
          <w:sz w:val="22"/>
          <w:szCs w:val="22"/>
        </w:rPr>
        <w:t xml:space="preserve"> stycznia 2023 r. do </w:t>
      </w:r>
      <w:r w:rsidR="00365BB3">
        <w:rPr>
          <w:sz w:val="22"/>
          <w:szCs w:val="22"/>
        </w:rPr>
        <w:t>24</w:t>
      </w:r>
      <w:r>
        <w:rPr>
          <w:sz w:val="22"/>
          <w:szCs w:val="22"/>
        </w:rPr>
        <w:t xml:space="preserve">  stycznia 2023 r.</w:t>
      </w: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Pr="00E93B33" w:rsidRDefault="00104DBF" w:rsidP="00104DBF">
      <w:pPr>
        <w:jc w:val="center"/>
      </w:pPr>
      <w:r w:rsidRPr="00E93B33">
        <w:rPr>
          <w:b/>
          <w:bCs/>
          <w:sz w:val="22"/>
          <w:szCs w:val="22"/>
        </w:rPr>
        <w:t xml:space="preserve">Klauzula informacyjna </w:t>
      </w:r>
    </w:p>
    <w:p w:rsidR="00104DBF" w:rsidRPr="00E93B33" w:rsidRDefault="00104DBF" w:rsidP="00104DBF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104DBF" w:rsidRPr="00E93B33" w:rsidRDefault="00104DBF" w:rsidP="00104DBF">
      <w:pPr>
        <w:spacing w:after="113"/>
        <w:jc w:val="center"/>
        <w:rPr>
          <w:b/>
          <w:bCs/>
          <w:sz w:val="22"/>
          <w:szCs w:val="22"/>
        </w:rPr>
      </w:pPr>
    </w:p>
    <w:p w:rsidR="00104DBF" w:rsidRPr="00E93B33" w:rsidRDefault="00104DBF" w:rsidP="00104DBF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104DBF" w:rsidRPr="00E93B33" w:rsidRDefault="00104DBF" w:rsidP="00104DBF">
      <w:pPr>
        <w:jc w:val="both"/>
        <w:rPr>
          <w:sz w:val="22"/>
          <w:szCs w:val="22"/>
        </w:rPr>
      </w:pP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104DBF" w:rsidRPr="00E93B33" w:rsidRDefault="00104DBF" w:rsidP="00104DBF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104DBF" w:rsidRPr="00E93B33" w:rsidRDefault="00104DBF" w:rsidP="00104DBF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104DBF" w:rsidRPr="00E93B33" w:rsidRDefault="00104DBF" w:rsidP="00104DBF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104DBF" w:rsidRPr="00E93B33" w:rsidRDefault="00104DBF" w:rsidP="00104DBF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104DBF" w:rsidRPr="00E93B33" w:rsidRDefault="00104DBF" w:rsidP="00104DBF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104DBF" w:rsidRPr="00E93B33" w:rsidRDefault="00104DBF" w:rsidP="00104DBF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104DBF" w:rsidRDefault="00104DBF" w:rsidP="00104DBF"/>
    <w:p w:rsidR="00104DBF" w:rsidRDefault="00104DBF" w:rsidP="00104DBF"/>
    <w:p w:rsidR="00104DBF" w:rsidRDefault="00104DBF" w:rsidP="00104DBF"/>
    <w:p w:rsidR="0035365E" w:rsidRDefault="00E50D36"/>
    <w:sectPr w:rsidR="0035365E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DBF"/>
    <w:rsid w:val="00104DBF"/>
    <w:rsid w:val="002213CF"/>
    <w:rsid w:val="00365BB3"/>
    <w:rsid w:val="00762611"/>
    <w:rsid w:val="007C747A"/>
    <w:rsid w:val="00AB3312"/>
    <w:rsid w:val="00B150CB"/>
    <w:rsid w:val="00BD6D69"/>
    <w:rsid w:val="00BD75A4"/>
    <w:rsid w:val="00C36CF0"/>
    <w:rsid w:val="00E50D36"/>
    <w:rsid w:val="00EB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4D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5</cp:revision>
  <cp:lastPrinted>2023-01-05T11:59:00Z</cp:lastPrinted>
  <dcterms:created xsi:type="dcterms:W3CDTF">2023-01-04T12:08:00Z</dcterms:created>
  <dcterms:modified xsi:type="dcterms:W3CDTF">2023-01-05T11:59:00Z</dcterms:modified>
</cp:coreProperties>
</file>